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C0C9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C9B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36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EABA-09EF-453A-99A8-D3F9A4CD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JULITA KOŚKA</cp:lastModifiedBy>
  <cp:revision>2</cp:revision>
  <cp:lastPrinted>2018-10-01T08:37:00Z</cp:lastPrinted>
  <dcterms:created xsi:type="dcterms:W3CDTF">2019-03-21T13:08:00Z</dcterms:created>
  <dcterms:modified xsi:type="dcterms:W3CDTF">2019-03-21T13:08:00Z</dcterms:modified>
</cp:coreProperties>
</file>