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39B2B37C" w:rsidR="00F713E0" w:rsidRDefault="00F713E0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</w:t>
                            </w:r>
                            <w:r w:rsidRPr="00222806"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  <w:t>STAROSTWIE POWIATOWYM W CHRZANOWIE</w:t>
                            </w:r>
                          </w:p>
                          <w:p w14:paraId="345C3FBE" w14:textId="77777777" w:rsidR="00F713E0" w:rsidRDefault="00F713E0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39B2B37C" w:rsidR="00F713E0" w:rsidRDefault="00F713E0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</w:t>
                      </w:r>
                      <w:r w:rsidRPr="00222806">
                        <w:rPr>
                          <w:rFonts w:ascii="Arial" w:hAnsi="Arial" w:cs="Arial"/>
                          <w:spacing w:val="10"/>
                          <w:sz w:val="18"/>
                        </w:rPr>
                        <w:t>STAROSTWIE POWIATOWYM W CHRZANOWIE</w:t>
                      </w:r>
                    </w:p>
                    <w:p w14:paraId="345C3FBE" w14:textId="77777777" w:rsidR="00F713E0" w:rsidRDefault="00F713E0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F713E0" w:rsidRDefault="00F713E0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F713E0" w:rsidRDefault="00F713E0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0F27089A" w:rsidR="00C24385" w:rsidRPr="00672B7B" w:rsidRDefault="00C24385" w:rsidP="0022280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222806">
              <w:rPr>
                <w:rFonts w:ascii="Arial" w:hAnsi="Arial" w:cs="Arial"/>
                <w:bCs w:val="0"/>
                <w:spacing w:val="10"/>
              </w:rPr>
              <w:t xml:space="preserve">Wnioskodawcy </w:t>
            </w:r>
          </w:p>
        </w:tc>
      </w:tr>
    </w:tbl>
    <w:p w14:paraId="1D424273" w14:textId="4F92A4A6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222806" w:rsidRPr="00222806">
        <w:rPr>
          <w:rFonts w:ascii="Arial" w:hAnsi="Arial" w:cs="Arial"/>
          <w:b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8E1BE2E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222806" w:rsidRPr="00222806">
        <w:rPr>
          <w:rFonts w:ascii="Arial" w:hAnsi="Arial" w:cs="Arial"/>
          <w:spacing w:val="10"/>
          <w:sz w:val="28"/>
        </w:rPr>
        <w:t>Wnioskodawcy</w:t>
      </w:r>
      <w:r w:rsidR="00222806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459962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222806" w:rsidRPr="00222806">
        <w:rPr>
          <w:rFonts w:ascii="Arial" w:hAnsi="Arial" w:cs="Arial"/>
          <w:b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589F75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222806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DF25BC2" w:rsidR="00C24385" w:rsidRPr="005B10EE" w:rsidRDefault="00C24385" w:rsidP="0022280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222806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712AF68" w:rsidR="00C24385" w:rsidRPr="005B10EE" w:rsidRDefault="00B82551" w:rsidP="0022280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222806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222806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338AECC5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222806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222806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222806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E4C4913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222806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ADA1C1C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222806">
        <w:rPr>
          <w:color w:val="000000"/>
        </w:rPr>
        <w:t>Wnioskodawcę</w:t>
      </w:r>
      <w:r w:rsidR="00222806" w:rsidRPr="00635D52">
        <w:rPr>
          <w:color w:val="000000"/>
        </w:rPr>
        <w:t xml:space="preserve"> </w:t>
      </w:r>
      <w:r w:rsidR="002B62B7">
        <w:rPr>
          <w:color w:val="000000"/>
        </w:rPr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0954DCD4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222806">
        <w:rPr>
          <w:color w:val="00000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Pr="002B62B7" w:rsidRDefault="002800C3" w:rsidP="002B62B7">
      <w:pPr>
        <w:pStyle w:val="Tekstpodstawowywcity3"/>
        <w:spacing w:before="240" w:after="120"/>
        <w:ind w:left="0" w:firstLine="0"/>
        <w:rPr>
          <w:sz w:val="6"/>
        </w:rPr>
      </w:pPr>
    </w:p>
    <w:p w14:paraId="0CE4E4DD" w14:textId="34D8C84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222806">
        <w:rPr>
          <w:color w:val="000000"/>
        </w:rPr>
        <w:t>Wnioskodawcę</w:t>
      </w:r>
      <w:r w:rsidR="00222806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31AB22EE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222806">
        <w:rPr>
          <w:color w:val="000000"/>
        </w:rPr>
        <w:t>Wnioskodawcę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BD1686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222806">
              <w:rPr>
                <w:rFonts w:ascii="Arial" w:hAnsi="Arial" w:cs="Arial"/>
                <w:color w:val="000000"/>
                <w:spacing w:val="10"/>
              </w:rPr>
              <w:t xml:space="preserve">Wnioskodawcy lub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Jednostki organizacyjnej </w:t>
            </w:r>
            <w:r w:rsidR="00222806">
              <w:rPr>
                <w:rFonts w:ascii="Arial" w:hAnsi="Arial" w:cs="Arial"/>
                <w:color w:val="000000"/>
                <w:spacing w:val="10"/>
              </w:rPr>
              <w:t>Wnioskodawcy (jeżeli dotyczy)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5EF38D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</w:t>
            </w:r>
            <w:r w:rsidR="002B62B7">
              <w:rPr>
                <w:rFonts w:ascii="Arial" w:hAnsi="Arial" w:cs="Arial"/>
                <w:spacing w:val="10"/>
              </w:rPr>
              <w:t xml:space="preserve"> Wnioskodawcy 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2B62B7">
              <w:rPr>
                <w:rFonts w:ascii="Arial" w:hAnsi="Arial" w:cs="Arial"/>
                <w:color w:val="000000"/>
                <w:spacing w:val="10"/>
              </w:rPr>
              <w:t xml:space="preserve">lub </w:t>
            </w:r>
            <w:r w:rsidR="002B62B7" w:rsidRPr="00A46D59">
              <w:rPr>
                <w:rFonts w:ascii="Arial" w:hAnsi="Arial" w:cs="Arial"/>
                <w:color w:val="000000"/>
                <w:spacing w:val="10"/>
              </w:rPr>
              <w:t xml:space="preserve">Jednostki organizacyjnej </w:t>
            </w:r>
            <w:r w:rsidR="002B62B7">
              <w:rPr>
                <w:rFonts w:ascii="Arial" w:hAnsi="Arial" w:cs="Arial"/>
                <w:color w:val="000000"/>
                <w:spacing w:val="10"/>
              </w:rPr>
              <w:t>Wnioskodawcy (jeżeli dotyczy)</w:t>
            </w:r>
            <w:r w:rsidR="002B62B7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2B62B7">
              <w:rPr>
                <w:rFonts w:ascii="Arial" w:hAnsi="Arial" w:cs="Arial"/>
                <w:spacing w:val="10"/>
              </w:rPr>
              <w:t>prowadzącej obiekt</w:t>
            </w:r>
            <w:r w:rsidR="002B62B7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2563E878" w:rsidR="00C24385" w:rsidRPr="00672B7B" w:rsidRDefault="00AF7EE4" w:rsidP="00076B1B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076B1B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076B1B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076B1B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076B1B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53A728" w14:textId="77777777" w:rsidR="00222806" w:rsidRPr="00A46D59" w:rsidRDefault="00222806" w:rsidP="0022280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Wnioskodawcy lub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Jednostki organizacyjnej </w:t>
            </w:r>
            <w:r>
              <w:rPr>
                <w:rFonts w:ascii="Arial" w:hAnsi="Arial" w:cs="Arial"/>
                <w:color w:val="000000"/>
                <w:spacing w:val="10"/>
              </w:rPr>
              <w:t>Wnioskodawcy (jeżeli dotyczy)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A67D836" w:rsidR="00C24385" w:rsidRPr="00672B7B" w:rsidRDefault="00C24385" w:rsidP="009A3948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F404E06" w14:textId="77777777" w:rsidR="00222806" w:rsidRPr="00A46D59" w:rsidRDefault="00222806" w:rsidP="0022280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Wnioskodawcy lub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Jednostki organizacyjnej </w:t>
            </w:r>
            <w:r>
              <w:rPr>
                <w:rFonts w:ascii="Arial" w:hAnsi="Arial" w:cs="Arial"/>
                <w:color w:val="000000"/>
                <w:spacing w:val="10"/>
              </w:rPr>
              <w:t>Wnioskodawcy (jeżeli dotyczy)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50FE0143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B835350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3CE3C988" w:rsidR="00FA618D" w:rsidRPr="001C0751" w:rsidRDefault="00FA618D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09B74292" w:rsidR="00B440BA" w:rsidRPr="001C0751" w:rsidRDefault="00B440BA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076B1B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076B1B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6819E8C" w14:textId="77777777" w:rsidR="00222806" w:rsidRPr="00A46D59" w:rsidRDefault="00222806" w:rsidP="0022280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Wnioskodawcy lub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Jednostki organizacyjnej </w:t>
            </w:r>
            <w:r>
              <w:rPr>
                <w:rFonts w:ascii="Arial" w:hAnsi="Arial" w:cs="Arial"/>
                <w:color w:val="000000"/>
                <w:spacing w:val="10"/>
              </w:rPr>
              <w:t>Wnioskodawcy (jeżeli dotyczy)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076B1B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076B1B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076B1B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3E26A2D1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</w:t>
            </w:r>
            <w:r w:rsidR="002B62B7">
              <w:rPr>
                <w:rFonts w:ascii="Arial" w:hAnsi="Arial"/>
                <w:spacing w:val="10"/>
                <w:sz w:val="20"/>
              </w:rPr>
              <w:t>em jest  remont lub modernizacja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 xml:space="preserve">, </w:t>
            </w:r>
            <w:r w:rsidR="00F23E22" w:rsidRPr="002B62B7">
              <w:rPr>
                <w:rFonts w:ascii="Arial" w:hAnsi="Arial"/>
                <w:spacing w:val="10"/>
                <w:sz w:val="20"/>
              </w:rPr>
              <w:t>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F713E0" w:rsidRDefault="00F713E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F713E0" w:rsidRDefault="00F713E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F713E0" w:rsidRDefault="00F713E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F713E0" w:rsidRDefault="00F713E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F713E0" w:rsidRDefault="00F713E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F713E0" w:rsidRDefault="00F713E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5D64CD94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AB7F1C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5CBEA7F8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AB7F1C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69337E56" w:rsidR="00F713E0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77828823" w14:textId="77777777" w:rsidR="00F713E0" w:rsidRDefault="00F713E0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65AD959B" w14:textId="69988829" w:rsidR="00F713E0" w:rsidRPr="001B1C72" w:rsidRDefault="00F713E0">
      <w:pPr>
        <w:rPr>
          <w:rFonts w:ascii="Arial" w:hAnsi="Arial" w:cs="Arial"/>
          <w:i/>
          <w:spacing w:val="10"/>
          <w:u w:val="single"/>
        </w:rPr>
      </w:pPr>
      <w:r w:rsidRPr="001B1C72">
        <w:rPr>
          <w:rFonts w:ascii="Arial" w:hAnsi="Arial" w:cs="Arial"/>
          <w:i/>
          <w:spacing w:val="10"/>
          <w:u w:val="single"/>
        </w:rPr>
        <w:lastRenderedPageBreak/>
        <w:t>ZAŁĄCZNIKI DO WNIOSKU O DOFINANSOWANIE:</w:t>
      </w:r>
    </w:p>
    <w:p w14:paraId="1A9541F6" w14:textId="77777777" w:rsidR="00F713E0" w:rsidRDefault="00F713E0">
      <w:pPr>
        <w:rPr>
          <w:rFonts w:ascii="Arial" w:hAnsi="Arial" w:cs="Arial"/>
          <w:i/>
          <w:spacing w:val="10"/>
        </w:rPr>
      </w:pPr>
    </w:p>
    <w:p w14:paraId="1060B604" w14:textId="27CD8787" w:rsidR="00C24385" w:rsidRDefault="00F713E0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Załączniki zawarte w części I </w:t>
      </w:r>
      <w:r w:rsidRPr="00F713E0">
        <w:rPr>
          <w:rFonts w:ascii="Arial" w:hAnsi="Arial" w:cs="Arial"/>
          <w:i/>
          <w:spacing w:val="10"/>
        </w:rPr>
        <w:t xml:space="preserve"> wniosku o dofinansowanie w pkt 4</w:t>
      </w:r>
    </w:p>
    <w:p w14:paraId="4364712E" w14:textId="77777777" w:rsidR="009A3948" w:rsidRDefault="00F713E0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7B88E3CB" w14:textId="77777777" w:rsidR="009A3948" w:rsidRPr="009A3948" w:rsidRDefault="009A3948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wymagalnych zobowiązań wobec PFRON;</w:t>
      </w:r>
    </w:p>
    <w:p w14:paraId="419C81BA" w14:textId="77777777" w:rsidR="001B1C72" w:rsidRPr="001B1C72" w:rsidRDefault="009A3948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zaległości w obowiązkowych wpłatach na PFRON;</w:t>
      </w:r>
    </w:p>
    <w:p w14:paraId="0179F49B" w14:textId="15E44712" w:rsidR="009A3948" w:rsidRPr="003F029F" w:rsidRDefault="001B1C72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Oświadczenie o braku </w:t>
      </w:r>
      <w:r w:rsidR="009A3948" w:rsidRPr="001B1C72">
        <w:rPr>
          <w:rFonts w:ascii="Arial" w:hAnsi="Arial" w:cs="Arial"/>
          <w:color w:val="000000"/>
          <w:spacing w:val="10"/>
        </w:rPr>
        <w:t>wymagalnych zobowiązań wobec Zakładu Ubezpieczeń Społecznych i Urzędu Skarbowego.</w:t>
      </w:r>
    </w:p>
    <w:p w14:paraId="33350B99" w14:textId="4C21BF37" w:rsidR="00F713E0" w:rsidRPr="00F713E0" w:rsidRDefault="00F713E0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W</w:t>
      </w:r>
      <w:r w:rsidRPr="000F0060">
        <w:rPr>
          <w:rFonts w:ascii="Arial" w:hAnsi="Arial" w:cs="Arial"/>
          <w:color w:val="000000"/>
          <w:spacing w:val="10"/>
        </w:rPr>
        <w:t>artość wskaźników bazowych, o których mowa w rozdziale VII procedur realizacji programu, odpowiednich dla projektu w danym obszarze</w:t>
      </w:r>
    </w:p>
    <w:p w14:paraId="45B18C81" w14:textId="43DE8F6A" w:rsidR="00F713E0" w:rsidRPr="00F713E0" w:rsidRDefault="00F713E0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P</w:t>
      </w:r>
      <w:r w:rsidRPr="000F0060">
        <w:rPr>
          <w:rFonts w:ascii="Arial" w:hAnsi="Arial" w:cs="Arial"/>
          <w:color w:val="000000"/>
          <w:spacing w:val="10"/>
        </w:rPr>
        <w:t>ełnomocnictwo, lub inny dokument potwierdzający uprawnienia projektodawcy do zaciągania zobowiązań finansowych</w:t>
      </w:r>
    </w:p>
    <w:p w14:paraId="527047CE" w14:textId="77777777" w:rsidR="009A3948" w:rsidRPr="009A3948" w:rsidRDefault="00F713E0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A</w:t>
      </w:r>
      <w:r w:rsidRPr="000F0060">
        <w:rPr>
          <w:rFonts w:ascii="Arial" w:hAnsi="Arial" w:cs="Arial"/>
          <w:color w:val="000000"/>
          <w:spacing w:val="10"/>
        </w:rPr>
        <w:t>ktualny dokument potwierdzający status prawny projektodawcy</w:t>
      </w:r>
    </w:p>
    <w:p w14:paraId="26793EF0" w14:textId="77777777" w:rsidR="003F029F" w:rsidRPr="004F3975" w:rsidRDefault="009A3948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O</w:t>
      </w:r>
      <w:r w:rsidRPr="009A3948">
        <w:rPr>
          <w:rFonts w:ascii="Arial" w:hAnsi="Arial" w:cs="Arial"/>
          <w:color w:val="000000"/>
          <w:spacing w:val="10"/>
        </w:rPr>
        <w:t>ferty cenowe dotyczące sprzętu, urządzeń, pojazdów czy wyposażenia, których zakup jest planowany w ramach projektu;</w:t>
      </w:r>
    </w:p>
    <w:p w14:paraId="1D02490A" w14:textId="6B4E8C8B" w:rsidR="004F3975" w:rsidRPr="003F029F" w:rsidRDefault="004F3975" w:rsidP="00076B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Informacja dotycząc</w:t>
      </w:r>
      <w:r w:rsidR="00BA7325">
        <w:rPr>
          <w:rFonts w:ascii="Arial" w:hAnsi="Arial" w:cs="Arial"/>
          <w:color w:val="000000"/>
          <w:spacing w:val="10"/>
        </w:rPr>
        <w:t>a pomocy publicznej ( zgodnie z</w:t>
      </w:r>
      <w:r>
        <w:rPr>
          <w:rFonts w:ascii="Arial" w:hAnsi="Arial" w:cs="Arial"/>
          <w:color w:val="000000"/>
          <w:spacing w:val="10"/>
        </w:rPr>
        <w:t xml:space="preserve"> wzorem)</w:t>
      </w:r>
    </w:p>
    <w:p w14:paraId="32F5CA7B" w14:textId="14704160" w:rsidR="001B1C72" w:rsidRPr="003F029F" w:rsidRDefault="001B1C72" w:rsidP="00076B1B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i/>
          <w:spacing w:val="10"/>
        </w:rPr>
      </w:pPr>
      <w:r w:rsidRPr="003F029F">
        <w:rPr>
          <w:rFonts w:ascii="Arial" w:hAnsi="Arial" w:cs="Arial"/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3F029F">
        <w:rPr>
          <w:rFonts w:ascii="Arial" w:hAnsi="Arial" w:cs="Arial"/>
          <w:color w:val="000000"/>
          <w:spacing w:val="10"/>
        </w:rPr>
        <w:t>minimis</w:t>
      </w:r>
      <w:proofErr w:type="spellEnd"/>
      <w:r w:rsidRPr="003F029F">
        <w:rPr>
          <w:rFonts w:ascii="Arial" w:hAnsi="Arial" w:cs="Arial"/>
          <w:color w:val="000000"/>
          <w:spacing w:val="10"/>
        </w:rPr>
        <w:t xml:space="preserve"> zobowiązani są do przedstawienia wraz z wnioskiem o dofinansowanie:</w:t>
      </w:r>
    </w:p>
    <w:p w14:paraId="58C80C4C" w14:textId="77777777" w:rsidR="001B1C72" w:rsidRDefault="001B1C72" w:rsidP="00076B1B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informacji o otrzymanej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178CF5C5" w14:textId="77777777" w:rsidR="001B1C72" w:rsidRDefault="001B1C72" w:rsidP="00076B1B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2806655B" w14:textId="77777777" w:rsidR="001B1C72" w:rsidRDefault="001B1C72" w:rsidP="00076B1B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59CE9337" w14:textId="77777777" w:rsidR="001B1C72" w:rsidRDefault="001B1C72" w:rsidP="00076B1B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;   </w:t>
      </w:r>
    </w:p>
    <w:p w14:paraId="0199B129" w14:textId="64F28F3A" w:rsidR="001B1C72" w:rsidRPr="001B1C72" w:rsidRDefault="001B1C72" w:rsidP="00076B1B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oświadczenia o prowadzeniu działalności w sektorze transportu, jeżeli taki przypadek ma miejsce.</w:t>
      </w:r>
    </w:p>
    <w:p w14:paraId="760C6C13" w14:textId="77777777" w:rsidR="00F713E0" w:rsidRPr="00F713E0" w:rsidRDefault="00F713E0" w:rsidP="004F3975">
      <w:pPr>
        <w:pStyle w:val="Akapitzlist"/>
        <w:jc w:val="both"/>
        <w:rPr>
          <w:rFonts w:ascii="Arial" w:hAnsi="Arial" w:cs="Arial"/>
          <w:i/>
          <w:spacing w:val="10"/>
        </w:rPr>
      </w:pPr>
    </w:p>
    <w:p w14:paraId="70CD5F99" w14:textId="77CF639A" w:rsidR="004F3975" w:rsidRDefault="004F3975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6A2CF591" w14:textId="3F729101" w:rsidR="00F713E0" w:rsidRPr="004F3975" w:rsidRDefault="004F3975" w:rsidP="004F3975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lastRenderedPageBreak/>
        <w:t>INFORMACJA O POMOCY PUBLICZNEJ</w:t>
      </w:r>
      <w:r w:rsidR="00BA7325">
        <w:rPr>
          <w:rFonts w:ascii="Arial" w:hAnsi="Arial" w:cs="Arial"/>
          <w:b/>
          <w:i/>
          <w:spacing w:val="10"/>
        </w:rPr>
        <w:t xml:space="preserve"> (wzór)</w:t>
      </w:r>
    </w:p>
    <w:p w14:paraId="04B0B8BB" w14:textId="77777777" w:rsidR="004F3975" w:rsidRDefault="004F3975" w:rsidP="004F3975">
      <w:pPr>
        <w:jc w:val="center"/>
        <w:rPr>
          <w:rFonts w:ascii="Arial" w:hAnsi="Arial" w:cs="Arial"/>
          <w:i/>
          <w:spacing w:val="10"/>
        </w:rPr>
      </w:pPr>
    </w:p>
    <w:p w14:paraId="0AABA15F" w14:textId="77777777" w:rsidR="004F3975" w:rsidRDefault="004F3975" w:rsidP="004F3975">
      <w:pPr>
        <w:jc w:val="center"/>
        <w:rPr>
          <w:rFonts w:ascii="Arial" w:hAnsi="Arial" w:cs="Arial"/>
          <w:i/>
          <w:spacing w:val="10"/>
        </w:rPr>
      </w:pPr>
    </w:p>
    <w:p w14:paraId="755A7F44" w14:textId="77777777" w:rsidR="004F3975" w:rsidRDefault="004F3975" w:rsidP="004F3975">
      <w:pPr>
        <w:jc w:val="center"/>
        <w:rPr>
          <w:rFonts w:ascii="Arial" w:hAnsi="Arial" w:cs="Arial"/>
          <w:i/>
          <w:spacing w:val="10"/>
        </w:rPr>
      </w:pPr>
    </w:p>
    <w:p w14:paraId="2BD15807" w14:textId="6183EEC0" w:rsidR="004F3975" w:rsidRDefault="004F3975" w:rsidP="004F3975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46D66A5F" w14:textId="77777777" w:rsidR="004F3975" w:rsidRDefault="004F3975" w:rsidP="004F3975">
      <w:pPr>
        <w:rPr>
          <w:rFonts w:ascii="Arial" w:hAnsi="Arial" w:cs="Arial"/>
          <w:i/>
          <w:spacing w:val="10"/>
        </w:rPr>
      </w:pPr>
    </w:p>
    <w:p w14:paraId="2ABB9235" w14:textId="154023AA" w:rsidR="004F3975" w:rsidRDefault="004F3975" w:rsidP="004F3975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6BAFEA75" w14:textId="77777777" w:rsidR="004F3975" w:rsidRDefault="004F3975" w:rsidP="004F3975">
      <w:pPr>
        <w:spacing w:before="240"/>
        <w:rPr>
          <w:rFonts w:ascii="Arial" w:hAnsi="Arial" w:cs="Arial"/>
          <w:spacing w:val="10"/>
        </w:rPr>
      </w:pPr>
    </w:p>
    <w:p w14:paraId="56C27A12" w14:textId="77777777" w:rsidR="004F3975" w:rsidRDefault="004F3975" w:rsidP="004F3975">
      <w:pPr>
        <w:spacing w:before="240"/>
        <w:rPr>
          <w:rFonts w:ascii="Arial" w:hAnsi="Arial" w:cs="Arial"/>
          <w:spacing w:val="10"/>
        </w:rPr>
      </w:pPr>
    </w:p>
    <w:p w14:paraId="7DD1F035" w14:textId="77777777" w:rsidR="004F3975" w:rsidRDefault="004F3975" w:rsidP="004F3975">
      <w:pPr>
        <w:spacing w:before="240"/>
        <w:rPr>
          <w:rFonts w:ascii="Arial" w:hAnsi="Arial" w:cs="Arial"/>
          <w:spacing w:val="10"/>
        </w:rPr>
      </w:pPr>
    </w:p>
    <w:p w14:paraId="59F48FAC" w14:textId="33DF88B9" w:rsidR="004F3975" w:rsidRDefault="004F3975" w:rsidP="004F3975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4816C0C5" w14:textId="77777777" w:rsidR="004F3975" w:rsidRPr="00813AC6" w:rsidRDefault="004F3975" w:rsidP="004F3975">
      <w:pPr>
        <w:spacing w:before="240"/>
        <w:rPr>
          <w:rFonts w:ascii="Arial" w:hAnsi="Arial" w:cs="Arial"/>
          <w:spacing w:val="10"/>
        </w:rPr>
      </w:pPr>
    </w:p>
    <w:p w14:paraId="16389C18" w14:textId="354352AB" w:rsidR="004F3975" w:rsidRDefault="004F3975" w:rsidP="004F3975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2BEE1751" w14:textId="77777777" w:rsidR="004F3975" w:rsidRPr="00813AC6" w:rsidRDefault="004F3975" w:rsidP="004F3975">
      <w:pPr>
        <w:rPr>
          <w:rFonts w:ascii="Arial" w:hAnsi="Arial" w:cs="Arial"/>
          <w:spacing w:val="10"/>
        </w:rPr>
      </w:pPr>
    </w:p>
    <w:p w14:paraId="14C8F9B2" w14:textId="77777777" w:rsidR="004F3975" w:rsidRDefault="004F3975" w:rsidP="004F3975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6801386B" w14:textId="77777777" w:rsidR="004F3975" w:rsidRPr="00813AC6" w:rsidRDefault="004F3975" w:rsidP="004F3975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7D1FE53F" w14:textId="5D3457D4" w:rsidR="004F3975" w:rsidRDefault="004F3975" w:rsidP="004F3975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1DE5157" w14:textId="77777777" w:rsidR="004F3975" w:rsidRPr="00813AC6" w:rsidRDefault="004F3975" w:rsidP="004F3975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4BDDC0F4" w14:textId="6B2D68B4" w:rsidR="004F3975" w:rsidRDefault="004F3975" w:rsidP="004F3975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2931AB68" w14:textId="77777777" w:rsidR="00BA7325" w:rsidRDefault="00BA7325" w:rsidP="004F3975">
      <w:pPr>
        <w:rPr>
          <w:rFonts w:ascii="Arial" w:hAnsi="Arial" w:cs="Arial"/>
          <w:spacing w:val="10"/>
        </w:rPr>
      </w:pPr>
    </w:p>
    <w:p w14:paraId="718978AA" w14:textId="77777777" w:rsidR="00BA7325" w:rsidRDefault="00BA7325" w:rsidP="004F3975">
      <w:pPr>
        <w:rPr>
          <w:rFonts w:ascii="Arial" w:hAnsi="Arial" w:cs="Arial"/>
          <w:spacing w:val="10"/>
        </w:rPr>
      </w:pPr>
    </w:p>
    <w:p w14:paraId="41E70154" w14:textId="77777777" w:rsidR="00BA7325" w:rsidRDefault="00BA7325" w:rsidP="004F3975">
      <w:pPr>
        <w:rPr>
          <w:rFonts w:ascii="Arial" w:hAnsi="Arial" w:cs="Arial"/>
          <w:spacing w:val="10"/>
        </w:rPr>
      </w:pPr>
    </w:p>
    <w:p w14:paraId="562AB8D3" w14:textId="77777777" w:rsidR="00BA7325" w:rsidRDefault="00BA7325" w:rsidP="004F3975">
      <w:pPr>
        <w:rPr>
          <w:rFonts w:ascii="Arial" w:hAnsi="Arial" w:cs="Arial"/>
          <w:spacing w:val="10"/>
        </w:rPr>
      </w:pPr>
    </w:p>
    <w:p w14:paraId="4001512B" w14:textId="0D06DD0E" w:rsidR="00434D0C" w:rsidRDefault="00BA7325" w:rsidP="004F3975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D1452B" w14:textId="77777777" w:rsidR="00434D0C" w:rsidRPr="00434D0C" w:rsidRDefault="00434D0C" w:rsidP="00434D0C">
      <w:pPr>
        <w:rPr>
          <w:rFonts w:ascii="Arial" w:hAnsi="Arial" w:cs="Arial"/>
        </w:rPr>
      </w:pPr>
    </w:p>
    <w:p w14:paraId="0B223600" w14:textId="77777777" w:rsidR="00434D0C" w:rsidRPr="00434D0C" w:rsidRDefault="00434D0C" w:rsidP="00434D0C">
      <w:pPr>
        <w:rPr>
          <w:rFonts w:ascii="Arial" w:hAnsi="Arial" w:cs="Arial"/>
        </w:rPr>
      </w:pPr>
    </w:p>
    <w:p w14:paraId="5B5B07B3" w14:textId="3A7E51C7" w:rsidR="00434D0C" w:rsidRDefault="00434D0C" w:rsidP="00434D0C">
      <w:pPr>
        <w:rPr>
          <w:rFonts w:ascii="Arial" w:hAnsi="Arial" w:cs="Arial"/>
        </w:rPr>
      </w:pPr>
    </w:p>
    <w:p w14:paraId="1B14067A" w14:textId="6A493F39" w:rsidR="00BA7325" w:rsidRDefault="00434D0C" w:rsidP="00434D0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0B63CC" w14:textId="77777777" w:rsidR="00434D0C" w:rsidRDefault="00434D0C" w:rsidP="00434D0C">
      <w:pPr>
        <w:tabs>
          <w:tab w:val="left" w:pos="6435"/>
        </w:tabs>
        <w:rPr>
          <w:rFonts w:ascii="Arial" w:hAnsi="Arial" w:cs="Arial"/>
        </w:rPr>
      </w:pPr>
      <w:bookmarkStart w:id="4" w:name="_GoBack"/>
      <w:bookmarkEnd w:id="4"/>
    </w:p>
    <w:p w14:paraId="2B0046C7" w14:textId="77777777" w:rsidR="00434D0C" w:rsidRDefault="00434D0C" w:rsidP="00434D0C">
      <w:pPr>
        <w:tabs>
          <w:tab w:val="left" w:pos="6435"/>
        </w:tabs>
        <w:rPr>
          <w:rFonts w:ascii="Arial" w:hAnsi="Arial" w:cs="Arial"/>
        </w:rPr>
      </w:pPr>
    </w:p>
    <w:p w14:paraId="44A80693" w14:textId="77777777" w:rsidR="00434D0C" w:rsidRDefault="00434D0C" w:rsidP="00434D0C">
      <w:pPr>
        <w:tabs>
          <w:tab w:val="left" w:pos="6435"/>
        </w:tabs>
        <w:rPr>
          <w:rFonts w:ascii="Arial" w:hAnsi="Arial" w:cs="Arial"/>
        </w:rPr>
      </w:pPr>
    </w:p>
    <w:p w14:paraId="7D111DC6" w14:textId="1BB2779C" w:rsidR="00434D0C" w:rsidRDefault="00434D0C" w:rsidP="00434D0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5460ECB" w14:textId="77777777" w:rsidR="00434D0C" w:rsidRDefault="00434D0C" w:rsidP="00434D0C">
      <w:pPr>
        <w:tabs>
          <w:tab w:val="left" w:pos="6435"/>
        </w:tabs>
        <w:rPr>
          <w:rFonts w:ascii="Arial" w:hAnsi="Arial" w:cs="Arial"/>
        </w:rPr>
      </w:pPr>
    </w:p>
    <w:p w14:paraId="7DB484A7" w14:textId="77777777" w:rsidR="00434D0C" w:rsidRPr="00C025DB" w:rsidRDefault="00434D0C" w:rsidP="00434D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17FF6A06" w14:textId="395E9CDC" w:rsidR="00434D0C" w:rsidRPr="00434D0C" w:rsidRDefault="00434D0C" w:rsidP="00434D0C">
      <w:pPr>
        <w:tabs>
          <w:tab w:val="left" w:pos="6435"/>
        </w:tabs>
        <w:rPr>
          <w:rFonts w:ascii="Arial" w:hAnsi="Arial" w:cs="Arial"/>
        </w:rPr>
      </w:pPr>
    </w:p>
    <w:sectPr w:rsidR="00434D0C" w:rsidRPr="00434D0C"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0FCF" w14:textId="77777777" w:rsidR="00B70052" w:rsidRDefault="00B70052">
      <w:r>
        <w:separator/>
      </w:r>
    </w:p>
  </w:endnote>
  <w:endnote w:type="continuationSeparator" w:id="0">
    <w:p w14:paraId="053641A5" w14:textId="77777777" w:rsidR="00B70052" w:rsidRDefault="00B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F713E0" w:rsidRDefault="00F71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F713E0" w:rsidRDefault="00F713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F713E0" w:rsidRDefault="00F713E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34D0C">
      <w:rPr>
        <w:rStyle w:val="Numerstrony"/>
        <w:rFonts w:ascii="Arial" w:hAnsi="Arial" w:cs="Arial"/>
        <w:noProof/>
        <w:spacing w:val="10"/>
      </w:rPr>
      <w:t>20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F713E0" w:rsidRDefault="00F713E0">
    <w:pPr>
      <w:pStyle w:val="Legenda"/>
      <w:rPr>
        <w:rFonts w:ascii="Arial" w:hAnsi="Arial" w:cs="Arial"/>
        <w:spacing w:val="10"/>
      </w:rPr>
    </w:pPr>
  </w:p>
  <w:p w14:paraId="3D70744C" w14:textId="77777777" w:rsidR="00F713E0" w:rsidRDefault="00F713E0"/>
  <w:p w14:paraId="1E2A6F16" w14:textId="77777777" w:rsidR="00F713E0" w:rsidRPr="00635D52" w:rsidRDefault="00F713E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0FC1" w14:textId="77777777" w:rsidR="00B70052" w:rsidRDefault="00B70052">
      <w:r>
        <w:separator/>
      </w:r>
    </w:p>
  </w:footnote>
  <w:footnote w:type="continuationSeparator" w:id="0">
    <w:p w14:paraId="2C8FC9EC" w14:textId="77777777" w:rsidR="00B70052" w:rsidRDefault="00B7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3" w15:restartNumberingAfterBreak="0">
    <w:nsid w:val="0000000B"/>
    <w:multiLevelType w:val="multilevel"/>
    <w:tmpl w:val="0000000B"/>
    <w:name w:val="WW8Num5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0BC248A"/>
    <w:multiLevelType w:val="hybridMultilevel"/>
    <w:tmpl w:val="95E4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76B1B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1C72"/>
    <w:rsid w:val="001B380D"/>
    <w:rsid w:val="001B7E76"/>
    <w:rsid w:val="001C0751"/>
    <w:rsid w:val="001E33E8"/>
    <w:rsid w:val="001E458B"/>
    <w:rsid w:val="001F0957"/>
    <w:rsid w:val="001F7906"/>
    <w:rsid w:val="002228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62B7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029F"/>
    <w:rsid w:val="003F6069"/>
    <w:rsid w:val="004140A5"/>
    <w:rsid w:val="00427F18"/>
    <w:rsid w:val="00434D0C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975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7F0BBF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A3948"/>
    <w:rsid w:val="009E5258"/>
    <w:rsid w:val="009E7150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B7F1C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0052"/>
    <w:rsid w:val="00B75FC9"/>
    <w:rsid w:val="00B82551"/>
    <w:rsid w:val="00B921FB"/>
    <w:rsid w:val="00BA5736"/>
    <w:rsid w:val="00BA7325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5537D"/>
    <w:rsid w:val="00F7074A"/>
    <w:rsid w:val="00F713E0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F7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0FBD-549F-420B-9BEC-C2ABBFC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5692</Words>
  <Characters>34152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admin@powiat-chrzanowski.pl</cp:lastModifiedBy>
  <cp:revision>7</cp:revision>
  <cp:lastPrinted>2015-12-29T08:50:00Z</cp:lastPrinted>
  <dcterms:created xsi:type="dcterms:W3CDTF">2019-12-13T11:21:00Z</dcterms:created>
  <dcterms:modified xsi:type="dcterms:W3CDTF">2019-12-14T12:05:00Z</dcterms:modified>
</cp:coreProperties>
</file>